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08332" cy="8420100"/>
            <wp:effectExtent l="19050" t="0" r="6718" b="0"/>
            <wp:docPr id="7" name="Рисунок 7" descr="C:\Users\user\AppData\Local\Microsoft\Windows\Temporary Internet Files\Content.Word\о внутр сис оцен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о внутр сис оценк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32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2029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D59" w:rsidRDefault="00F63D59" w:rsidP="00AB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AB771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AB771C" w:rsidRDefault="00AB771C" w:rsidP="00AB771C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AB771C" w:rsidRDefault="00AB771C" w:rsidP="00AB771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771C" w:rsidRDefault="00AB771C" w:rsidP="00AB771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функционирования ВСОКО</w:t>
      </w:r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Организационной основой осуществления процедуры оценки качества является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мониторинга, где определяются форма, направления, сроки и порядок проведения мониторинга, ответственные исполнители. График утверждается приказом директора и обязателен для исполнения работниками </w:t>
      </w:r>
      <w:r>
        <w:rPr>
          <w:rFonts w:ascii="Times New Roman" w:eastAsia="Times New Roman" w:hAnsi="Times New Roman"/>
          <w:sz w:val="28"/>
          <w:szCs w:val="28"/>
        </w:rPr>
        <w:t>Школа</w:t>
      </w:r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графиком мониторинга.</w:t>
      </w:r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Для проведения мониторинга назначается комиссия, состав которой утверждается приказом директором образовательной организации. </w:t>
      </w:r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B771C" w:rsidRDefault="00AB771C" w:rsidP="00AB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Реализация мониторинга предполагает последовательность следующих действий: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и обоснование объекта мониторинга;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 данных, используемых для мониторинга;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обработка полученных данных в ходе мониторинга;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и интерпретация полученных данных в ходе мониторинга;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документов по итогам анализа полученных данных;</w:t>
      </w:r>
    </w:p>
    <w:p w:rsidR="00AB771C" w:rsidRDefault="00AB771C" w:rsidP="00AB771C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AB771C" w:rsidRDefault="00AB771C" w:rsidP="00AB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Общеметодологическими требованиями к инструментарию мониторинга 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стандартизированность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апробированность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71C" w:rsidRDefault="00AB771C" w:rsidP="00AB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B771C" w:rsidRDefault="00AB771C" w:rsidP="00AB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AB771C" w:rsidRDefault="00AB771C" w:rsidP="00AB771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При оценке качества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методами установления фактических значений показателей являются экспертиза и измерение. Экспертиза – всестороннее изучение состояния образовательных процессов, условий и результатов образовательной деятельности. Измерение – оценка уровня образовательных достижений с помощью контрольных измерительных материалов (зачетов, тестов, анкет и др.), имеющих стандартизированную форму и содержание которых соответствует реализуемым в ОУ образовательным программам.</w:t>
      </w:r>
    </w:p>
    <w:p w:rsidR="00AB771C" w:rsidRDefault="00AB771C" w:rsidP="00AB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Реализация ВСОКО учреждения осуществляется через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процедуры оценки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аккредитацию учреждения;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государственную итоговую аттестацию выпускников;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независимые формы итоговой аттестации по уровням образования;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внутренний мониторинг учреждения и педагогической деятельности;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конкурсы.</w:t>
      </w:r>
    </w:p>
    <w:p w:rsidR="00AB771C" w:rsidRDefault="00AB771C" w:rsidP="00AB771C">
      <w:pPr>
        <w:numPr>
          <w:ilvl w:val="1"/>
          <w:numId w:val="5"/>
        </w:numPr>
        <w:suppressAutoHyphens/>
        <w:autoSpaceDE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методам проведения мониторинга относятся:</w:t>
      </w:r>
    </w:p>
    <w:p w:rsidR="00AB771C" w:rsidRDefault="00AB771C" w:rsidP="00AB771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экспертное оценивание,</w:t>
      </w:r>
    </w:p>
    <w:p w:rsidR="00AB771C" w:rsidRDefault="00AB771C" w:rsidP="00AB771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тестирование, анкетирование, ранжирование,</w:t>
      </w:r>
    </w:p>
    <w:p w:rsidR="00AB771C" w:rsidRDefault="00AB771C" w:rsidP="00AB771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контрольных и других квалификационных работ,</w:t>
      </w:r>
    </w:p>
    <w:p w:rsidR="00AB771C" w:rsidRDefault="00AB771C" w:rsidP="00AB771C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статистическая обработка информации и др.</w:t>
      </w:r>
    </w:p>
    <w:p w:rsidR="00AB771C" w:rsidRDefault="00AB771C" w:rsidP="00AB771C">
      <w:pPr>
        <w:numPr>
          <w:ilvl w:val="1"/>
          <w:numId w:val="11"/>
        </w:num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AB771C" w:rsidRDefault="00AB771C" w:rsidP="00AB771C">
      <w:pPr>
        <w:shd w:val="clear" w:color="auto" w:fill="FFFFFF"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3.Содержание внутренней системы оценки качества образования</w:t>
      </w:r>
    </w:p>
    <w:p w:rsidR="00AB771C" w:rsidRDefault="00AB771C" w:rsidP="00AB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AB7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Внутренняя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2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трём направлениям, которые включают перечисленные объекты мониторинга:</w:t>
      </w:r>
    </w:p>
    <w:p w:rsidR="00AB771C" w:rsidRDefault="00AB771C" w:rsidP="00AB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Качество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обучения (включая сравнение данных внутренней и внешней диагностики, в том числе ГИА-9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(включая показатели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(динамика);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обучающихся на конкурсах, соревнованиях, олимпиадах;</w:t>
      </w:r>
    </w:p>
    <w:p w:rsidR="00AB771C" w:rsidRDefault="00AB771C" w:rsidP="00AB771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образовательных результатов.</w:t>
      </w:r>
    </w:p>
    <w:p w:rsidR="00AB771C" w:rsidRDefault="00AB771C" w:rsidP="00AB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Качество реализации образовательного процесса: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образовательные программы (соответствие структуре ФГОС и контингенту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B771C" w:rsidRDefault="00AB771C" w:rsidP="00AB77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учебных планов и рабочих программ (соответствие ФГОС);</w:t>
      </w:r>
    </w:p>
    <w:p w:rsidR="00AB771C" w:rsidRDefault="00AB771C" w:rsidP="00AB77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уроков и индивидуальной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771C" w:rsidRDefault="00AB771C" w:rsidP="00AB77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внеурочной деятельности (включая классное руководство);</w:t>
      </w:r>
    </w:p>
    <w:p w:rsidR="00AB771C" w:rsidRDefault="00AB771C" w:rsidP="00AB771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удовлетворённость учащихся и родителей уроками и условиями в школе.</w:t>
      </w:r>
    </w:p>
    <w:p w:rsidR="00AB771C" w:rsidRDefault="00AB771C" w:rsidP="00AB771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Качество  условий, обеспечивающих образовательный процесс: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информационно-развивающая среда (включая средства ИКТ и учебно-методическое обеспечение);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санитарно-гигиенические и эстетические условия;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сопровождение и общественное питание;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климат в образовательном учреждении;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социальной сферы поселения;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(включая повышение квалификации, инновационную и научно-методическую деятельность педагогов)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общественно-государственное управление (Управляющий совет ОУ, педагогический совет, родительские комитеты, ученическое самоуправление) и стимулирование качества образования;</w:t>
      </w:r>
    </w:p>
    <w:p w:rsidR="00AB771C" w:rsidRDefault="00AB771C" w:rsidP="00AB771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и нормативно-правовое обеспечение (включая программу развития образовательного учреждения).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(Приложение № 1,2).</w:t>
      </w:r>
    </w:p>
    <w:p w:rsidR="00AB771C" w:rsidRDefault="00AB771C" w:rsidP="00AB771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Система мониторинга качества образования может быть представлена двумя частями базы данных:</w:t>
      </w:r>
    </w:p>
    <w:p w:rsidR="00AB771C" w:rsidRDefault="00AB771C" w:rsidP="00AB771C">
      <w:pPr>
        <w:numPr>
          <w:ilvl w:val="0"/>
          <w:numId w:val="7"/>
        </w:numPr>
        <w:shd w:val="clear" w:color="auto" w:fill="FFFFFF"/>
        <w:suppressAutoHyphens/>
        <w:spacing w:before="180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инвариантная часть (набор одинаковых для всех субъектов образовательного процесса по структуре, составу и методологии расчета показателей);</w:t>
      </w:r>
    </w:p>
    <w:p w:rsidR="00AB771C" w:rsidRDefault="00AB771C" w:rsidP="00AB771C">
      <w:pPr>
        <w:numPr>
          <w:ilvl w:val="0"/>
          <w:numId w:val="7"/>
        </w:numPr>
        <w:shd w:val="clear" w:color="auto" w:fill="FFFFFF"/>
        <w:suppressAutoHyphens/>
        <w:spacing w:before="180" w:after="18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коллектива, учредителя, родителей, общественности.</w:t>
      </w:r>
    </w:p>
    <w:p w:rsidR="00AB771C" w:rsidRDefault="00AB771C" w:rsidP="00AB77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Результаты мониторинга являются основанием для принятия административных решений на уровне образовательной организации.</w:t>
      </w:r>
    </w:p>
    <w:p w:rsidR="00AB771C" w:rsidRDefault="00AB771C" w:rsidP="00AB771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Принципы внутренней системы оценки качества образования 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Программно-целевой подход в формировании системы оценки и управления качеством образования.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Доступность информации о состоянии качества образования в школе в целом и каждого учащегося школы.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Реалистичность требований, норм и показателей качества образования, их социальной и личностной значимости.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Научность в подходах к разработке диагностического инструментария и процессов оценки качества образования.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Гласность путем включения в систему общественной экспертизы всех участников образовательного процесса на всех этапах, открытости, прозрачности процедур оценки качества образования, доступности информации о состоянии и качестве образования для потребителей.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Преемственность за счет единства требований, предъявляемых на этапах начального, общего образования.</w:t>
      </w:r>
    </w:p>
    <w:p w:rsidR="00AB771C" w:rsidRDefault="00AB771C" w:rsidP="00A679C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Составляющие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внутренней системы оценки качества образования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5.1.Оценка качества образования осуществляется посредством: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образовательных результатов;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экспертизы качества образования, которая осуществляется на регулярной основе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школы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(внутренний аудит);</w:t>
      </w:r>
    </w:p>
    <w:p w:rsidR="00AB771C" w:rsidRDefault="00AB771C" w:rsidP="00AB771C">
      <w:pPr>
        <w:numPr>
          <w:ilvl w:val="0"/>
          <w:numId w:val="10"/>
        </w:numPr>
        <w:shd w:val="clear" w:color="auto" w:fill="FFFFFF"/>
        <w:suppressAutoHyphens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внешней оценки образовательных результатов.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Методический совет педагогов школы по итогам оценки качества образования в школе на каждом этапе проводит экспертизу эффективности педагогических стратегий и технологий, направленных на совершенствование качества образования в школе, формулируют предложения в Программу развития школы по совершенствованию качества образования.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Администрация школы формирует концептуальные подходы к оценке качества образования, обеспечивает реализацию процедур контроля и оценки качества образования, координируют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которого связана с вопросами оценки качества образования, определяет состояние и тенденции развития школьного образования, принимают управленческие решения по совершенствованию качества образования.                  </w:t>
      </w:r>
    </w:p>
    <w:p w:rsid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5.4.Управляющий совет школы заслушивает руководителя школы по реализации ВСОКО, даёт оценку деятельности руководителя и педагогов школы по достижению запланированных результатов в реализации Программы развития школы. Члены Управляющего совета могут непосредственно привлекаться для экспертизы качества образования</w:t>
      </w:r>
    </w:p>
    <w:p w:rsidR="00AB771C" w:rsidRPr="00AB771C" w:rsidRDefault="00AB771C" w:rsidP="00AB771C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71C" w:rsidRDefault="00AB771C" w:rsidP="00AB771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9C0" w:rsidRDefault="00A679C0" w:rsidP="00AB771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9C0" w:rsidRDefault="00A679C0" w:rsidP="00AB771C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C75BCB" w:rsidSect="00202989">
          <w:pgSz w:w="11906" w:h="16838"/>
          <w:pgMar w:top="851" w:right="707" w:bottom="1134" w:left="851" w:header="720" w:footer="720" w:gutter="0"/>
          <w:cols w:space="720"/>
          <w:docGrid w:linePitch="360"/>
        </w:sectPr>
      </w:pPr>
    </w:p>
    <w:p w:rsidR="00AB771C" w:rsidRDefault="00AB771C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B771C" w:rsidRDefault="00AB771C" w:rsidP="00AB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характеризующих их показателей ВСОКО</w:t>
      </w:r>
    </w:p>
    <w:p w:rsidR="00AB771C" w:rsidRDefault="00AB771C" w:rsidP="00AB771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из показателей по направлению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определяется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71C" w:rsidRDefault="00AB771C" w:rsidP="00AB77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392"/>
        <w:gridCol w:w="1843"/>
        <w:gridCol w:w="7796"/>
        <w:gridCol w:w="2551"/>
        <w:gridCol w:w="1692"/>
        <w:gridCol w:w="1219"/>
      </w:tblGrid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мониторинга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результаты обучения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каждого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определяется: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обучающихся на «4» и «5», 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-средний процент выполнения заданий административных контрольных работ (для выпускников начальной, основной школы формируется отдельная таблица с данными предметных результатов обучения для всех учеников).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 (в том числе ГИА-9) для части предметов.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зам. директора по УВР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четверти 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обучения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освоения планируемых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в соответствии с перечнем из образовательной программы ОУ (высокий, средний, низкий).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в доле учащихся, имеющих отклонение в здоровье.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занимаются спортом.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пропусков уроков по болезни.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участвовавших в конкурсах, олимпиадах по предметам на уровне: школы, района, области, России, международном.        Доля победителей (призеров) на уровне: школы, района, области, России, международном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участвовавших в спортивных соревнованиях на уровне: школы, района, области, России Доля победителей спортивных соревнований на уровне: школы, района, области, России.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родителей, положительно высказавшихся по каждому предмету и отдельно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обучения.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Реализация образовательного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образовательной программы ФГОС и контингенту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зам. директора по УВР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образовательные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занимающихся по программам дополнительного 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учебных планов и рабочих программ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уроков и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-Число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учителями.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-Для каждого класса число часов дополнительных занятий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(включая средства ИКТ)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и эстетические условия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 и общественное питание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образовательном учреждении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социальной сферой поселения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положительно высказавшихся об уровне взаимодействия с социальной сферой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высшую квалификационную категорию;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прошедших курсы повышения квалификации;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педагогических работников, имеющих методические разработки,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печатные работы, проводящих мастер-классы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Общественно-государственное управление и стимулирование качества образования.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родителей, участвующих в работе родительских комитетов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анкетирование,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  <w:tr w:rsidR="00AB771C" w:rsidTr="005F397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Документообо-рот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нормативно-правовое обеспечение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</w:tbl>
    <w:p w:rsidR="00AB771C" w:rsidRDefault="00AB771C" w:rsidP="00AB771C">
      <w:pPr>
        <w:suppressAutoHyphens/>
        <w:spacing w:after="0" w:line="240" w:lineRule="auto"/>
        <w:ind w:left="-57" w:right="-113"/>
      </w:pPr>
    </w:p>
    <w:p w:rsidR="00AB771C" w:rsidRDefault="00AB771C" w:rsidP="00AB77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5BCB" w:rsidRDefault="00C75BCB" w:rsidP="00AB771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AB771C" w:rsidRDefault="00AB771C" w:rsidP="00AB771C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(учащихся и родителей)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Анонимное оценивание</w:t>
      </w:r>
    </w:p>
    <w:p w:rsidR="00AB771C" w:rsidRDefault="00AB771C" w:rsidP="00AB771C">
      <w:pPr>
        <w:suppressAutoHyphens/>
        <w:spacing w:after="0" w:line="240" w:lineRule="auto"/>
        <w:ind w:left="-57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 выявление удовлетворенности участников образовательного процесса его качеством</w:t>
      </w:r>
    </w:p>
    <w:p w:rsidR="00AB771C" w:rsidRDefault="00AB771C" w:rsidP="00AB7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Класс_____ </w:t>
      </w:r>
    </w:p>
    <w:p w:rsidR="00AB771C" w:rsidRDefault="00AB771C" w:rsidP="00AB771C">
      <w:pPr>
        <w:tabs>
          <w:tab w:val="left" w:pos="2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Оцените уровень работы школы по аспектам оценивания, указанным в последних 4-х столбцах таблицы, для предметов, изучаемых в данном классе.</w:t>
      </w:r>
    </w:p>
    <w:p w:rsidR="00AB771C" w:rsidRDefault="00AB771C" w:rsidP="00AB7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AB771C" w:rsidRDefault="00AB771C" w:rsidP="00AB77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2 – недостаточный уровень, 1 – низкий уровень.</w:t>
      </w:r>
    </w:p>
    <w:tbl>
      <w:tblPr>
        <w:tblW w:w="15241" w:type="dxa"/>
        <w:tblInd w:w="-15" w:type="dxa"/>
        <w:tblLayout w:type="fixed"/>
        <w:tblLook w:val="0000"/>
      </w:tblPr>
      <w:tblGrid>
        <w:gridCol w:w="449"/>
        <w:gridCol w:w="4300"/>
        <w:gridCol w:w="1553"/>
        <w:gridCol w:w="2187"/>
        <w:gridCol w:w="2028"/>
        <w:gridCol w:w="2187"/>
        <w:gridCol w:w="2537"/>
      </w:tblGrid>
      <w:tr w:rsidR="00AB771C" w:rsidTr="00C75BCB">
        <w:trPr>
          <w:trHeight w:val="36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Оцениваются: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 по предмету</w:t>
            </w:r>
            <w:proofErr w:type="gramEnd"/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Профессионализм учителя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Интересно ли на уроках?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Объективность</w:t>
            </w:r>
          </w:p>
          <w:p w:rsidR="00AB771C" w:rsidRDefault="00AB771C" w:rsidP="005F397E">
            <w:pPr>
              <w:suppressAutoHyphens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оценок </w:t>
            </w:r>
          </w:p>
        </w:tc>
      </w:tr>
      <w:tr w:rsidR="00AB771C" w:rsidTr="00C75BCB">
        <w:trPr>
          <w:trHeight w:val="36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5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51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51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Музыка)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5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(Труд)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ТХ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71C" w:rsidRDefault="00AB771C" w:rsidP="00AB771C">
      <w:pPr>
        <w:suppressAutoHyphens/>
        <w:spacing w:after="0" w:line="240" w:lineRule="auto"/>
      </w:pPr>
    </w:p>
    <w:p w:rsidR="00AB771C" w:rsidRDefault="00AB771C" w:rsidP="00AB77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Анкета заполняется родителями и учащимися школы (желательно на компьютере). При заполнении таблицы, прежде чем указывать коды оценок (4,3,2 или 1) нужно указать класс. </w:t>
      </w:r>
    </w:p>
    <w:p w:rsidR="00AB771C" w:rsidRDefault="00AB771C" w:rsidP="00AB77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71C" w:rsidRDefault="00AB771C" w:rsidP="00AB77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Анкета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(учащихся и родителей)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Анонимное оценивание</w:t>
      </w:r>
    </w:p>
    <w:p w:rsidR="00AB771C" w:rsidRDefault="00AB771C" w:rsidP="00AB77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771C" w:rsidRDefault="00AB771C" w:rsidP="00C75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уровня работы школы</w:t>
      </w:r>
    </w:p>
    <w:p w:rsidR="00AB771C" w:rsidRDefault="00AB771C" w:rsidP="00C75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771C" w:rsidRDefault="00AB771C" w:rsidP="00C75B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качества образовательного процесса                                Класс____</w:t>
      </w:r>
    </w:p>
    <w:p w:rsidR="00AB771C" w:rsidRDefault="00AB771C" w:rsidP="00C75BCB">
      <w:pPr>
        <w:tabs>
          <w:tab w:val="left" w:pos="2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71C" w:rsidRDefault="00AB771C" w:rsidP="00C75BCB">
      <w:pPr>
        <w:tabs>
          <w:tab w:val="left" w:pos="2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Оцените уровень работы школы по показателям, указанным в таблице.</w:t>
      </w:r>
    </w:p>
    <w:p w:rsidR="00AB771C" w:rsidRDefault="00AB771C" w:rsidP="00C75BCB">
      <w:pPr>
        <w:tabs>
          <w:tab w:val="left" w:pos="2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Кодировка уровней оценки: 4 – высокий уровень, 3 – достаточный уровень,</w:t>
      </w:r>
    </w:p>
    <w:p w:rsidR="00AB771C" w:rsidRDefault="00AB771C" w:rsidP="00C75BCB">
      <w:pPr>
        <w:tabs>
          <w:tab w:val="left" w:pos="2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 – недостаточный уровень, 1 – низкий уровень.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43"/>
        <w:gridCol w:w="7229"/>
        <w:gridCol w:w="1397"/>
      </w:tblGrid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подготовки по учебным предметам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получения дополнительного образования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развития (раскрытия способностей) учеников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11" w:right="-57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учащихся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питания учащихся в школе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Санитарно-гигиенические условия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оснащенность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администрации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участия родителей в управлении школой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об учебном процессе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самоуправления учащихся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Успехи на конкурсах и другие достижения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71C" w:rsidTr="00C75BCB">
        <w:trPr>
          <w:trHeight w:val="2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21" w:right="-133" w:hanging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71C" w:rsidRDefault="00AB771C" w:rsidP="005F397E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71C" w:rsidRDefault="00AB771C" w:rsidP="00AB771C"/>
    <w:p w:rsidR="00625DB5" w:rsidRDefault="00625DB5"/>
    <w:sectPr w:rsidR="00625DB5" w:rsidSect="00C75BCB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4E1" w:rsidRDefault="000804E1" w:rsidP="00D25A86">
      <w:pPr>
        <w:spacing w:after="0" w:line="240" w:lineRule="auto"/>
      </w:pPr>
      <w:r>
        <w:separator/>
      </w:r>
    </w:p>
  </w:endnote>
  <w:endnote w:type="continuationSeparator" w:id="0">
    <w:p w:rsidR="000804E1" w:rsidRDefault="000804E1" w:rsidP="00D2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4E1" w:rsidRDefault="000804E1" w:rsidP="00D25A86">
      <w:pPr>
        <w:spacing w:after="0" w:line="240" w:lineRule="auto"/>
      </w:pPr>
      <w:r>
        <w:separator/>
      </w:r>
    </w:p>
  </w:footnote>
  <w:footnote w:type="continuationSeparator" w:id="0">
    <w:p w:rsidR="000804E1" w:rsidRDefault="000804E1" w:rsidP="00D2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71C"/>
    <w:rsid w:val="000804E1"/>
    <w:rsid w:val="000C244E"/>
    <w:rsid w:val="0011406D"/>
    <w:rsid w:val="001345D6"/>
    <w:rsid w:val="001A0EDA"/>
    <w:rsid w:val="00202989"/>
    <w:rsid w:val="00286181"/>
    <w:rsid w:val="00295FCA"/>
    <w:rsid w:val="002D785C"/>
    <w:rsid w:val="003A27D7"/>
    <w:rsid w:val="004B7CA2"/>
    <w:rsid w:val="006111B2"/>
    <w:rsid w:val="00625DB5"/>
    <w:rsid w:val="006B3941"/>
    <w:rsid w:val="008A3F39"/>
    <w:rsid w:val="009F76A7"/>
    <w:rsid w:val="00A0753A"/>
    <w:rsid w:val="00A679C0"/>
    <w:rsid w:val="00AB771C"/>
    <w:rsid w:val="00B31924"/>
    <w:rsid w:val="00BF27C5"/>
    <w:rsid w:val="00C1663C"/>
    <w:rsid w:val="00C75BCB"/>
    <w:rsid w:val="00D25A86"/>
    <w:rsid w:val="00DE6718"/>
    <w:rsid w:val="00E22654"/>
    <w:rsid w:val="00F63D59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A86"/>
  </w:style>
  <w:style w:type="paragraph" w:styleId="a6">
    <w:name w:val="footer"/>
    <w:basedOn w:val="a"/>
    <w:link w:val="a7"/>
    <w:uiPriority w:val="99"/>
    <w:semiHidden/>
    <w:unhideWhenUsed/>
    <w:rsid w:val="00D25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A86"/>
  </w:style>
  <w:style w:type="paragraph" w:styleId="a8">
    <w:name w:val="Balloon Text"/>
    <w:basedOn w:val="a"/>
    <w:link w:val="a9"/>
    <w:uiPriority w:val="99"/>
    <w:semiHidden/>
    <w:unhideWhenUsed/>
    <w:rsid w:val="00F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2</cp:revision>
  <cp:lastPrinted>2016-01-22T11:03:00Z</cp:lastPrinted>
  <dcterms:created xsi:type="dcterms:W3CDTF">2016-02-11T09:41:00Z</dcterms:created>
  <dcterms:modified xsi:type="dcterms:W3CDTF">2016-02-11T09:41:00Z</dcterms:modified>
</cp:coreProperties>
</file>